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9D" w:rsidRPr="009F1B9D" w:rsidRDefault="00ED41D7" w:rsidP="009F1B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</w:t>
      </w:r>
      <w:r w:rsidR="009F1B9D" w:rsidRPr="009F1B9D">
        <w:rPr>
          <w:rFonts w:ascii="Times New Roman" w:eastAsia="Times New Roman" w:hAnsi="Times New Roman" w:cs="Times New Roman"/>
          <w:b/>
          <w:lang w:eastAsia="ar-SA"/>
        </w:rPr>
        <w:t>Утверждаю:                                                                                         Утверждаю:</w:t>
      </w:r>
    </w:p>
    <w:p w:rsidR="009F1B9D" w:rsidRPr="009F1B9D" w:rsidRDefault="009F1B9D" w:rsidP="009F1B9D">
      <w:pPr>
        <w:tabs>
          <w:tab w:val="left" w:pos="7305"/>
          <w:tab w:val="left" w:pos="7425"/>
          <w:tab w:val="left" w:pos="7485"/>
        </w:tabs>
        <w:suppressAutoHyphens/>
        <w:spacing w:after="0" w:line="240" w:lineRule="auto"/>
        <w:ind w:hanging="540"/>
        <w:rPr>
          <w:rFonts w:ascii="Times New Roman" w:eastAsia="Times New Roman" w:hAnsi="Times New Roman" w:cs="Times New Roman"/>
          <w:b/>
          <w:lang w:eastAsia="ar-SA"/>
        </w:rPr>
      </w:pPr>
      <w:r w:rsidRPr="009F1B9D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3F6973">
        <w:rPr>
          <w:rFonts w:ascii="Times New Roman" w:eastAsia="Times New Roman" w:hAnsi="Times New Roman" w:cs="Times New Roman"/>
          <w:b/>
          <w:lang w:eastAsia="ar-SA"/>
        </w:rPr>
        <w:t>П</w:t>
      </w:r>
      <w:r w:rsidRPr="009F1B9D">
        <w:rPr>
          <w:rFonts w:ascii="Times New Roman" w:eastAsia="Times New Roman" w:hAnsi="Times New Roman" w:cs="Times New Roman"/>
          <w:b/>
          <w:lang w:eastAsia="ar-SA"/>
        </w:rPr>
        <w:t xml:space="preserve">резидент АРОО СФК  «Легенда»                                           Президент «Федерации </w:t>
      </w:r>
      <w:r w:rsidR="003F6973">
        <w:rPr>
          <w:rFonts w:ascii="Times New Roman" w:eastAsia="Times New Roman" w:hAnsi="Times New Roman" w:cs="Times New Roman"/>
          <w:b/>
          <w:lang w:eastAsia="ar-SA"/>
        </w:rPr>
        <w:t>тхэквондо (ВТФ)</w:t>
      </w:r>
    </w:p>
    <w:p w:rsidR="009F1B9D" w:rsidRPr="009F1B9D" w:rsidRDefault="009F1B9D" w:rsidP="009F1B9D">
      <w:pPr>
        <w:tabs>
          <w:tab w:val="left" w:pos="5790"/>
        </w:tabs>
        <w:suppressAutoHyphens/>
        <w:spacing w:after="0" w:line="240" w:lineRule="auto"/>
        <w:ind w:hanging="540"/>
        <w:rPr>
          <w:rFonts w:ascii="Times New Roman" w:eastAsia="Times New Roman" w:hAnsi="Times New Roman" w:cs="Times New Roman"/>
          <w:b/>
          <w:lang w:eastAsia="ar-SA"/>
        </w:rPr>
      </w:pPr>
      <w:r w:rsidRPr="009F1B9D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ED41D7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</w:t>
      </w:r>
      <w:r w:rsidRPr="009F1B9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Астраханской Области</w:t>
      </w:r>
    </w:p>
    <w:p w:rsidR="00ED41D7" w:rsidRDefault="009F1B9D" w:rsidP="009F1B9D">
      <w:pPr>
        <w:tabs>
          <w:tab w:val="left" w:pos="5790"/>
        </w:tabs>
        <w:suppressAutoHyphens/>
        <w:spacing w:after="0" w:line="240" w:lineRule="auto"/>
        <w:ind w:hanging="540"/>
        <w:rPr>
          <w:rFonts w:ascii="Times New Roman" w:eastAsia="Times New Roman" w:hAnsi="Times New Roman" w:cs="Times New Roman"/>
          <w:b/>
          <w:lang w:eastAsia="ar-SA"/>
        </w:rPr>
      </w:pPr>
      <w:r w:rsidRPr="009F1B9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</w:t>
      </w:r>
    </w:p>
    <w:p w:rsidR="009F1B9D" w:rsidRPr="009F1B9D" w:rsidRDefault="00ED41D7" w:rsidP="009F1B9D">
      <w:pPr>
        <w:tabs>
          <w:tab w:val="left" w:pos="5790"/>
        </w:tabs>
        <w:suppressAutoHyphens/>
        <w:spacing w:after="0" w:line="240" w:lineRule="auto"/>
        <w:ind w:hanging="54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Гулевский О.В.</w:t>
      </w:r>
      <w:r w:rsidR="009F1B9D" w:rsidRPr="009F1B9D"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F1B9D" w:rsidRPr="009F1B9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Хасьянов Р.М.</w:t>
      </w:r>
    </w:p>
    <w:p w:rsidR="00ED41D7" w:rsidRDefault="009F1B9D" w:rsidP="009F1B9D">
      <w:pPr>
        <w:tabs>
          <w:tab w:val="left" w:pos="5790"/>
        </w:tabs>
        <w:suppressAutoHyphens/>
        <w:spacing w:after="0" w:line="240" w:lineRule="auto"/>
        <w:ind w:hanging="540"/>
        <w:rPr>
          <w:rFonts w:ascii="Times New Roman" w:eastAsia="Times New Roman" w:hAnsi="Times New Roman" w:cs="Times New Roman"/>
          <w:b/>
          <w:lang w:eastAsia="ar-SA"/>
        </w:rPr>
      </w:pPr>
      <w:r w:rsidRPr="009F1B9D"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="00ED41D7">
        <w:rPr>
          <w:rFonts w:ascii="Times New Roman" w:eastAsia="Times New Roman" w:hAnsi="Times New Roman" w:cs="Times New Roman"/>
          <w:b/>
          <w:lang w:eastAsia="ar-SA"/>
        </w:rPr>
        <w:t xml:space="preserve">                  </w:t>
      </w:r>
    </w:p>
    <w:p w:rsidR="009F1B9D" w:rsidRPr="009F1B9D" w:rsidRDefault="00ED41D7" w:rsidP="009F1B9D">
      <w:pPr>
        <w:tabs>
          <w:tab w:val="left" w:pos="5790"/>
        </w:tabs>
        <w:suppressAutoHyphens/>
        <w:spacing w:after="0" w:line="240" w:lineRule="auto"/>
        <w:ind w:hanging="54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</w:t>
      </w:r>
      <w:r w:rsidR="009F1B9D" w:rsidRPr="009F1B9D">
        <w:rPr>
          <w:rFonts w:ascii="Times New Roman" w:eastAsia="Times New Roman" w:hAnsi="Times New Roman" w:cs="Times New Roman"/>
          <w:b/>
          <w:lang w:eastAsia="ar-SA"/>
        </w:rPr>
        <w:t>«__» ________ 2016г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  <w:r w:rsidR="009F1B9D" w:rsidRPr="009F1B9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</w:t>
      </w:r>
      <w:r w:rsidR="009F1B9D" w:rsidRPr="009F1B9D">
        <w:rPr>
          <w:rFonts w:ascii="Times New Roman" w:eastAsia="Times New Roman" w:hAnsi="Times New Roman" w:cs="Times New Roman"/>
          <w:b/>
          <w:lang w:eastAsia="ar-SA"/>
        </w:rPr>
        <w:t>«__» ________ 2016г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9F1B9D" w:rsidRP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</w:t>
      </w: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P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P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Pr="009F1B9D" w:rsidRDefault="009F1B9D" w:rsidP="009F1B9D">
      <w:pPr>
        <w:tabs>
          <w:tab w:val="left" w:pos="67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ПОЛОЖЕНИЕ</w:t>
      </w: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 проведении турнира по тхэквондо (ВТФ) </w:t>
      </w: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«КАСПИЙСКИЙ ВЫЗОВ»</w:t>
      </w: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призы экипировочного центра «БОЕЦ»</w:t>
      </w: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Default="00B66A97" w:rsidP="00B66A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</w:p>
    <w:p w:rsid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г.Астрахань </w:t>
      </w:r>
    </w:p>
    <w:p w:rsidR="009F1B9D" w:rsidRPr="009F1B9D" w:rsidRDefault="00F63B7A" w:rsidP="009F1B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30</w:t>
      </w:r>
      <w:r w:rsidR="00DE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сентября-2 октября</w:t>
      </w:r>
      <w:r w:rsidR="009F1B9D" w:rsidRPr="009F1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2016г.</w:t>
      </w:r>
    </w:p>
    <w:p w:rsidR="006123E4" w:rsidRDefault="006123E4"/>
    <w:p w:rsidR="009F1B9D" w:rsidRPr="00193633" w:rsidRDefault="009F1B9D" w:rsidP="00193633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93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ЦЕЛИ И ЗАДАЧИ</w:t>
      </w:r>
    </w:p>
    <w:p w:rsidR="009F1B9D" w:rsidRPr="009F1B9D" w:rsidRDefault="009F1B9D" w:rsidP="009F1B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Турнир по тхэквондо (ВТФ) «</w:t>
      </w: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КАСПИЙСКИЙ ВЫЗОВ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является массовым, спортивным мероприятием и проводится с целью:    </w:t>
      </w:r>
    </w:p>
    <w:p w:rsidR="00193633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-   широкого вовлечения  к  здоровому образу жизни и регулярным занятиям спортом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и молодежи, а также создания необходимых условий для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Тхэквондо (ВТФ) в организации активного отдых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и укрепления здоровья жителей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г.Астрахани и Астраханской области</w:t>
      </w:r>
      <w:r w:rsid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альнейшего развития Тхэквондо (ВТФ) на территории г. Астрахани и Астраханской области, повышения качества и эффективности физического воспитания  молодежи, подготовки спортивных резервов для сборной команды города, совершенствования  организации и методов подготовки спортсменов высокого класса для дальнейшего выступления на всероссийски</w:t>
      </w:r>
      <w:r w:rsid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>х и международных соревнованиях;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силения пропаганды спорта и идей олимпизма как важных средств,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всестороннему воспитанию, гармоничному развитию и физическому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совершенствованию подрастающего поколения.           </w:t>
      </w:r>
    </w:p>
    <w:p w:rsidR="009F1B9D" w:rsidRDefault="009F1B9D" w:rsidP="009F1B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B9D" w:rsidRPr="00193633" w:rsidRDefault="009F1B9D" w:rsidP="00193633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3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СРОКИ  И МЕСТО ПРОВЕДЕНИЯ</w:t>
      </w:r>
    </w:p>
    <w:p w:rsidR="009F1B9D" w:rsidRPr="009F1B9D" w:rsidRDefault="009F1B9D" w:rsidP="009F1B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Дата проведения соревнований</w:t>
      </w:r>
      <w:r w:rsidR="00F63B7A">
        <w:rPr>
          <w:rFonts w:ascii="Times New Roman" w:eastAsia="Times New Roman" w:hAnsi="Times New Roman" w:cs="Times New Roman"/>
          <w:sz w:val="28"/>
          <w:szCs w:val="28"/>
          <w:lang w:eastAsia="ar-SA"/>
        </w:rPr>
        <w:t>: 30</w:t>
      </w:r>
      <w:r w:rsidR="00DE3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сентября-2 октября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2016 г.</w:t>
      </w:r>
    </w:p>
    <w:p w:rsidR="009F1B9D" w:rsidRPr="009F1B9D" w:rsidRDefault="009F1B9D" w:rsidP="009F1B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9D" w:rsidRPr="00193633" w:rsidRDefault="009F1B9D" w:rsidP="009F1B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Место проведения соревнований: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Астраханская область, г. Астрахань</w:t>
      </w:r>
      <w:r w:rsidR="00193633" w:rsidRP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>, у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л. Луконина 6 к</w:t>
      </w:r>
      <w:r w:rsidR="00193633" w:rsidRP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>.А,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ФОК «Новое Поколение»</w:t>
      </w:r>
      <w:r w:rsidR="00193633" w:rsidRP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3633" w:rsidRPr="00193633" w:rsidRDefault="00193633" w:rsidP="009F1B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9D" w:rsidRPr="009F1B9D" w:rsidRDefault="009F1B9D" w:rsidP="009F1B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Мандатная комиссия и взвешивание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спортсменов будут проходить по адресу:         </w:t>
      </w:r>
      <w:r w:rsidRPr="009F1B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ar-SA"/>
        </w:rPr>
        <w:t xml:space="preserve">                    </w:t>
      </w:r>
      <w:r w:rsidR="00193633" w:rsidRPr="009F1B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ar-SA"/>
        </w:rPr>
        <w:t>г, Астрахань</w:t>
      </w:r>
      <w:r w:rsid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F1B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ar-SA"/>
        </w:rPr>
        <w:t>ул. Джона Рида, 37</w:t>
      </w:r>
      <w:r w:rsidR="001936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ar-SA"/>
        </w:rPr>
        <w:t>,</w:t>
      </w:r>
      <w:r w:rsidRPr="009F1B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Гостиница  «Золотой Джин»</w:t>
      </w:r>
      <w:r w:rsid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1B9D" w:rsidRPr="009F1B9D" w:rsidRDefault="00E34552" w:rsidP="009F1B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 w:rsidR="009F1B9D" w:rsidRPr="009F1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сентября 2016 г. с 10:00 до 18:00.</w:t>
      </w:r>
    </w:p>
    <w:p w:rsidR="00193633" w:rsidRDefault="00193633" w:rsidP="009F1B9D">
      <w:pPr>
        <w:tabs>
          <w:tab w:val="left" w:pos="7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F1B9D" w:rsidRPr="009F1B9D" w:rsidRDefault="009F1B9D" w:rsidP="00193633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 целях качеств</w:t>
      </w:r>
      <w:r w:rsidR="0019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енного</w:t>
      </w:r>
      <w:r w:rsidRPr="009F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проведения турнира, взвешивание в день поединков ЗАПРЕЩЕНО!</w:t>
      </w:r>
    </w:p>
    <w:p w:rsidR="009F1B9D" w:rsidRP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1B9D" w:rsidRPr="00193633" w:rsidRDefault="009F1B9D" w:rsidP="00193633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РУКОВОДСТВО ПО ПРОВЕДЕНИЮ СОРЕВНОВАНИЙ</w:t>
      </w:r>
    </w:p>
    <w:p w:rsidR="009F1B9D" w:rsidRPr="009F1B9D" w:rsidRDefault="009F1B9D" w:rsidP="009F1B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руководство подготовкой и проведением Турнира по тхэквондо (ВТФ) «</w:t>
      </w: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КАСПИЙСКИЙ ВЫЗОВ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осуществляется А</w:t>
      </w:r>
      <w:r w:rsidR="00B66A9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 СФК «Легенда». 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судья соревнований — Михайлов Виктор Георгиевич (МК,</w:t>
      </w:r>
      <w:r w:rsidR="00193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ВК</w:t>
      </w:r>
      <w:r w:rsidR="00193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Астраханская </w:t>
      </w:r>
      <w:r w:rsidR="00193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</w:t>
      </w:r>
      <w:r w:rsidR="00193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ать</w:t>
      </w: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193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секретарь — Ляпин Дмитрий Александрович</w:t>
      </w:r>
      <w:r w:rsidR="00193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(Судья первой категории, Астраханская область)</w:t>
      </w:r>
      <w:r w:rsidR="00193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Председатель оргкомитета — Гулевский Олег Викторович</w:t>
      </w:r>
      <w:r w:rsidR="00193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(Астраханская область)</w:t>
      </w:r>
      <w:r w:rsidR="00193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Турнир проводится по действующим правилам с учетом изменений и </w:t>
      </w:r>
      <w:r w:rsidR="001936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полнений на дату проведения соревнований по Тхэквондо (ВТФ).</w:t>
      </w:r>
    </w:p>
    <w:p w:rsidR="009F1B9D" w:rsidRPr="009F1B9D" w:rsidRDefault="009F1B9D" w:rsidP="009F1B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B9D" w:rsidRPr="00193633" w:rsidRDefault="009F1B9D" w:rsidP="00193633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93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УЧАСТНИКИ</w:t>
      </w:r>
      <w:r w:rsidR="00193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СОРЕВНОВАНИЙ  (СОСТАВ КОМАНДЫ)</w:t>
      </w:r>
    </w:p>
    <w:p w:rsidR="009F1B9D" w:rsidRPr="009F1B9D" w:rsidRDefault="009F1B9D" w:rsidP="00193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соревнованиях допускаются спортсмены, имеющие допуск врачебно-физкультурного диспансера, а также необходимую физическую и техническую подготовку. 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F1B9D" w:rsidRPr="00E74FD6" w:rsidRDefault="00193633" w:rsidP="00E74FD6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74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ПОРЯДОК ПРОВЕДЕНИЯ СОРЕВНОВАНИЙ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F1B9D" w:rsidRPr="009F1B9D" w:rsidRDefault="009F1B9D" w:rsidP="003F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решению оргкомитета регламент поединков может быть изменен. В случае если в весовой категории 3 (Три) спортсмена и менее, оргкомитет вправе объединить</w:t>
      </w:r>
      <w:r w:rsidR="00E74F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категории</w:t>
      </w: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D3163" w:rsidRDefault="008D3163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РЕГЛАМЕНТ ПОЕДИНКОВ</w:t>
      </w:r>
    </w:p>
    <w:p w:rsidR="00E74FD6" w:rsidRPr="009F1B9D" w:rsidRDefault="00E74FD6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74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3433"/>
        <w:gridCol w:w="2067"/>
        <w:gridCol w:w="978"/>
        <w:gridCol w:w="2381"/>
        <w:gridCol w:w="992"/>
        <w:gridCol w:w="23"/>
      </w:tblGrid>
      <w:tr w:rsidR="009F1B9D" w:rsidRPr="009F1B9D" w:rsidTr="008D3163">
        <w:trPr>
          <w:gridAfter w:val="1"/>
          <w:wAfter w:w="20" w:type="dxa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ВОЗРАСТ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предварительные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E7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перерыв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Финалы, полуфиналы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Перерыв</w:t>
            </w:r>
          </w:p>
        </w:tc>
      </w:tr>
      <w:tr w:rsidR="009F1B9D" w:rsidRPr="009F1B9D" w:rsidTr="008D3163">
        <w:trPr>
          <w:gridAfter w:val="1"/>
          <w:wAfter w:w="20" w:type="dxa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Мальчики, девочки 2007-2009г.р.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3 раунда по 1 мин.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30 сек.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E74FD6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раунда по 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30 сек.</w:t>
            </w:r>
          </w:p>
        </w:tc>
      </w:tr>
      <w:tr w:rsidR="009F1B9D" w:rsidRPr="009F1B9D" w:rsidTr="008D3163">
        <w:trPr>
          <w:gridAfter w:val="1"/>
          <w:wAfter w:w="20" w:type="dxa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Мальчики, девочки 2005-2006г.р.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3 раунда по 1 мин.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30 сек.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B9D" w:rsidRPr="009F1B9D" w:rsidRDefault="00E74FD6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раунда по 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>30 сек.</w:t>
            </w:r>
          </w:p>
        </w:tc>
      </w:tr>
      <w:tr w:rsidR="009F1B9D" w:rsidRPr="009F1B9D" w:rsidTr="008D3163">
        <w:tblPrEx>
          <w:tblCellMar>
            <w:left w:w="0" w:type="dxa"/>
            <w:right w:w="0" w:type="dxa"/>
          </w:tblCellMar>
        </w:tblPrEx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 xml:space="preserve">  Юноши, девушки 2002-2004г.р.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 xml:space="preserve">  3 раунда по 1 мин.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 xml:space="preserve">  45 сек.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E74FD6" w:rsidP="00E7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F1B9D" w:rsidRPr="009F1B9D">
              <w:rPr>
                <w:rFonts w:ascii="Times New Roman" w:eastAsia="Times New Roman" w:hAnsi="Times New Roman" w:cs="Times New Roman"/>
                <w:lang w:eastAsia="ar-SA"/>
              </w:rPr>
              <w:t>3 раунда по 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9F1B9D" w:rsidRPr="009F1B9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F1B9D" w:rsidRPr="009F1B9D">
              <w:rPr>
                <w:rFonts w:ascii="Times New Roman" w:eastAsia="Times New Roman" w:hAnsi="Times New Roman" w:cs="Times New Roman"/>
                <w:lang w:eastAsia="ar-SA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 xml:space="preserve">  45 сек.</w:t>
            </w:r>
          </w:p>
        </w:tc>
        <w:tc>
          <w:tcPr>
            <w:tcW w:w="20" w:type="dxa"/>
            <w:tcBorders>
              <w:left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F1B9D" w:rsidRPr="009F1B9D" w:rsidTr="008D3163">
        <w:tblPrEx>
          <w:tblCellMar>
            <w:left w:w="0" w:type="dxa"/>
            <w:right w:w="0" w:type="dxa"/>
          </w:tblCellMar>
        </w:tblPrEx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 xml:space="preserve">  Юниоры, Юниорки 1999-2001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 xml:space="preserve">  3 раунда по1,5 мин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 xml:space="preserve">  45 сек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E74FD6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3 раунда по 1,</w:t>
            </w:r>
            <w:r w:rsidR="009F1B9D" w:rsidRPr="009F1B9D">
              <w:rPr>
                <w:rFonts w:ascii="Times New Roman" w:eastAsia="Times New Roman" w:hAnsi="Times New Roman" w:cs="Times New Roman"/>
                <w:lang w:eastAsia="ar-SA"/>
              </w:rPr>
              <w:t>5 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B9D">
              <w:rPr>
                <w:rFonts w:ascii="Times New Roman" w:eastAsia="Times New Roman" w:hAnsi="Times New Roman" w:cs="Times New Roman"/>
                <w:lang w:eastAsia="ar-SA"/>
              </w:rPr>
              <w:t xml:space="preserve">  45 сек</w:t>
            </w:r>
          </w:p>
        </w:tc>
        <w:tc>
          <w:tcPr>
            <w:tcW w:w="20" w:type="dxa"/>
            <w:tcBorders>
              <w:left w:val="single" w:sz="2" w:space="0" w:color="000000"/>
            </w:tcBorders>
          </w:tcPr>
          <w:p w:rsidR="009F1B9D" w:rsidRPr="009F1B9D" w:rsidRDefault="009F1B9D" w:rsidP="009F1B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9F1B9D" w:rsidRDefault="009F1B9D" w:rsidP="009F1B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F1B9D" w:rsidRPr="00E74FD6" w:rsidRDefault="00E74FD6" w:rsidP="00E74FD6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ПРОГРАММА СОРЕВНОВАНИЙ</w:t>
      </w:r>
    </w:p>
    <w:p w:rsidR="00E74FD6" w:rsidRDefault="00E74FD6" w:rsidP="009F1B9D">
      <w:pPr>
        <w:tabs>
          <w:tab w:val="left" w:pos="3375"/>
          <w:tab w:val="left" w:pos="406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9F1B9D" w:rsidRPr="009F1B9D" w:rsidRDefault="00F63B7A" w:rsidP="009F1B9D">
      <w:pPr>
        <w:tabs>
          <w:tab w:val="left" w:pos="3375"/>
          <w:tab w:val="left" w:pos="406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30</w:t>
      </w:r>
      <w:r w:rsidR="00DE3A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сентября</w:t>
      </w:r>
      <w:r w:rsidR="009F1B9D" w:rsidRPr="009F1B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2016 года</w:t>
      </w:r>
    </w:p>
    <w:p w:rsidR="009F1B9D" w:rsidRPr="009F1B9D" w:rsidRDefault="009F1B9D" w:rsidP="003F69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9F1B9D" w:rsidRPr="009F1B9D" w:rsidRDefault="009F1B9D" w:rsidP="003F6973">
      <w:pPr>
        <w:tabs>
          <w:tab w:val="left" w:pos="3375"/>
          <w:tab w:val="left" w:pos="406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sz w:val="28"/>
          <w:szCs w:val="28"/>
        </w:rPr>
        <w:t xml:space="preserve">- </w:t>
      </w:r>
      <w:r w:rsidR="003F6973">
        <w:rPr>
          <w:rFonts w:ascii="Times New Roman" w:hAnsi="Times New Roman" w:cs="Times New Roman"/>
          <w:sz w:val="28"/>
          <w:szCs w:val="28"/>
        </w:rPr>
        <w:t xml:space="preserve">   </w:t>
      </w:r>
      <w:r w:rsidR="00E74FD6">
        <w:rPr>
          <w:rFonts w:ascii="Times New Roman" w:hAnsi="Times New Roman" w:cs="Times New Roman"/>
          <w:sz w:val="28"/>
          <w:szCs w:val="28"/>
        </w:rPr>
        <w:t>д</w:t>
      </w:r>
      <w:r w:rsidRPr="009F1B9D">
        <w:rPr>
          <w:rFonts w:ascii="Times New Roman" w:hAnsi="Times New Roman" w:cs="Times New Roman"/>
          <w:sz w:val="28"/>
          <w:szCs w:val="28"/>
        </w:rPr>
        <w:t>ень заезда команд</w:t>
      </w:r>
      <w:r w:rsidR="003F6973">
        <w:rPr>
          <w:rFonts w:ascii="Times New Roman" w:hAnsi="Times New Roman" w:cs="Times New Roman"/>
          <w:sz w:val="28"/>
          <w:szCs w:val="28"/>
        </w:rPr>
        <w:t>;</w:t>
      </w:r>
      <w:r w:rsidRPr="009F1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F1B9D" w:rsidRDefault="009F1B9D" w:rsidP="003F6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sz w:val="28"/>
          <w:szCs w:val="28"/>
        </w:rPr>
        <w:t>-</w:t>
      </w:r>
      <w:r w:rsidR="003F6973">
        <w:rPr>
          <w:rFonts w:ascii="Times New Roman" w:hAnsi="Times New Roman" w:cs="Times New Roman"/>
          <w:sz w:val="28"/>
          <w:szCs w:val="28"/>
        </w:rPr>
        <w:t xml:space="preserve"> м</w:t>
      </w:r>
      <w:r w:rsidRPr="009F1B9D">
        <w:rPr>
          <w:rFonts w:ascii="Times New Roman" w:hAnsi="Times New Roman" w:cs="Times New Roman"/>
          <w:sz w:val="28"/>
          <w:szCs w:val="28"/>
        </w:rPr>
        <w:t>андатная комиссия и взвешивание ВСЕХ спортсменов, после прохождения командой мандатной комиссии - с 10:00 до 18:00</w:t>
      </w:r>
      <w:r w:rsidR="003F6973">
        <w:rPr>
          <w:rFonts w:ascii="Times New Roman" w:hAnsi="Times New Roman" w:cs="Times New Roman"/>
          <w:sz w:val="28"/>
          <w:szCs w:val="28"/>
        </w:rPr>
        <w:t>;</w:t>
      </w:r>
    </w:p>
    <w:p w:rsidR="009F1B9D" w:rsidRPr="009F1B9D" w:rsidRDefault="00E74FD6" w:rsidP="003F69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9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F1B9D" w:rsidRPr="009F1B9D">
        <w:rPr>
          <w:rFonts w:ascii="Times New Roman" w:hAnsi="Times New Roman" w:cs="Times New Roman"/>
          <w:sz w:val="28"/>
          <w:szCs w:val="28"/>
        </w:rPr>
        <w:t>еребьевка, судейский семинар - с 19:00 до 20:00</w:t>
      </w:r>
      <w:r w:rsidR="003F6973">
        <w:rPr>
          <w:rFonts w:ascii="Times New Roman" w:hAnsi="Times New Roman" w:cs="Times New Roman"/>
          <w:sz w:val="28"/>
          <w:szCs w:val="28"/>
        </w:rPr>
        <w:t>.</w:t>
      </w:r>
    </w:p>
    <w:p w:rsidR="00E74FD6" w:rsidRDefault="00E74FD6" w:rsidP="009F1B9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1B9D" w:rsidRPr="009F1B9D" w:rsidRDefault="00DE3AF3" w:rsidP="009F1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октябр</w:t>
      </w:r>
      <w:r w:rsidR="009F1B9D" w:rsidRPr="009F1B9D">
        <w:rPr>
          <w:rFonts w:ascii="Times New Roman" w:hAnsi="Times New Roman" w:cs="Times New Roman"/>
          <w:b/>
          <w:i/>
          <w:sz w:val="28"/>
          <w:szCs w:val="28"/>
          <w:u w:val="single"/>
        </w:rPr>
        <w:t>я 2016 года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b/>
          <w:sz w:val="28"/>
          <w:szCs w:val="28"/>
          <w:u w:val="single"/>
        </w:rPr>
        <w:t xml:space="preserve">Юноши 2002-2004г.р. 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sz w:val="28"/>
          <w:szCs w:val="28"/>
        </w:rPr>
        <w:t>Весовые категории: до 33, 37, 41, 45, 49, 53,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57,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61,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65,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65+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B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Девочки 2002-2004 г.р. 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sz w:val="28"/>
          <w:szCs w:val="28"/>
        </w:rPr>
        <w:t>Весовые категории: до 29, 33, 37, 41, 44,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47,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51,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55,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59,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59+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b/>
          <w:sz w:val="28"/>
          <w:szCs w:val="28"/>
          <w:u w:val="single"/>
        </w:rPr>
        <w:t>Мальчики 2007-2009 г.р.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sz w:val="28"/>
          <w:szCs w:val="28"/>
        </w:rPr>
        <w:t>Весовые категории: до 20, 22, 24, 26, 28, 30, 32, 34,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37+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9F1B9D">
        <w:rPr>
          <w:rFonts w:ascii="Times New Roman" w:hAnsi="Times New Roman" w:cs="Times New Roman"/>
          <w:b/>
          <w:sz w:val="28"/>
          <w:szCs w:val="28"/>
          <w:u w:val="thick"/>
        </w:rPr>
        <w:t>Девочки 2007-2009 г.р.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1B9D">
        <w:rPr>
          <w:rFonts w:ascii="Times New Roman" w:hAnsi="Times New Roman" w:cs="Times New Roman"/>
          <w:sz w:val="28"/>
          <w:szCs w:val="28"/>
        </w:rPr>
        <w:t>Весовые категории: до 22,24,28,30,30+.</w:t>
      </w:r>
    </w:p>
    <w:p w:rsidR="008D3163" w:rsidRDefault="008D3163" w:rsidP="009F1B9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1B9D" w:rsidRPr="009F1B9D" w:rsidRDefault="00DE3AF3" w:rsidP="009F1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 октябр</w:t>
      </w:r>
      <w:r w:rsidR="009F1B9D" w:rsidRPr="009F1B9D">
        <w:rPr>
          <w:rFonts w:ascii="Times New Roman" w:hAnsi="Times New Roman" w:cs="Times New Roman"/>
          <w:b/>
          <w:i/>
          <w:sz w:val="28"/>
          <w:szCs w:val="28"/>
          <w:u w:val="single"/>
        </w:rPr>
        <w:t>я 2016 года</w:t>
      </w:r>
    </w:p>
    <w:p w:rsidR="00406C31" w:rsidRPr="009F1B9D" w:rsidRDefault="009F1B9D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B9D">
        <w:rPr>
          <w:rFonts w:ascii="Times New Roman" w:hAnsi="Times New Roman" w:cs="Times New Roman"/>
          <w:b/>
          <w:sz w:val="28"/>
          <w:szCs w:val="28"/>
          <w:u w:val="single"/>
        </w:rPr>
        <w:t>Юниоры 1999-2001 г.р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sz w:val="28"/>
          <w:szCs w:val="28"/>
        </w:rPr>
        <w:t>Весовые категории: до 48,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55,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63,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73,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73+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9F1B9D">
        <w:rPr>
          <w:rFonts w:ascii="Times New Roman" w:hAnsi="Times New Roman" w:cs="Times New Roman"/>
          <w:b/>
          <w:sz w:val="28"/>
          <w:szCs w:val="28"/>
          <w:u w:val="thick"/>
        </w:rPr>
        <w:t>Юниорки 1999-2001г.р.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sz w:val="28"/>
          <w:szCs w:val="28"/>
        </w:rPr>
        <w:t>Весовые категории: до 44,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49,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55,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63,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63+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Мальчики 2005-2006 г.р. </w:t>
      </w:r>
    </w:p>
    <w:p w:rsidR="009F1B9D" w:rsidRPr="009F1B9D" w:rsidRDefault="009F1B9D" w:rsidP="00E7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B9D">
        <w:rPr>
          <w:rFonts w:ascii="Times New Roman" w:hAnsi="Times New Roman" w:cs="Times New Roman"/>
          <w:sz w:val="28"/>
          <w:szCs w:val="28"/>
        </w:rPr>
        <w:t>Весовые категории: до  26, 28, 30, 32, 34, 37, 41,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45,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49,</w:t>
      </w:r>
      <w:r w:rsidR="00E74FD6">
        <w:rPr>
          <w:rFonts w:ascii="Times New Roman" w:hAnsi="Times New Roman" w:cs="Times New Roman"/>
          <w:sz w:val="28"/>
          <w:szCs w:val="28"/>
        </w:rPr>
        <w:t xml:space="preserve"> </w:t>
      </w:r>
      <w:r w:rsidRPr="009F1B9D">
        <w:rPr>
          <w:rFonts w:ascii="Times New Roman" w:hAnsi="Times New Roman" w:cs="Times New Roman"/>
          <w:sz w:val="28"/>
          <w:szCs w:val="28"/>
        </w:rPr>
        <w:t>49+</w:t>
      </w:r>
    </w:p>
    <w:p w:rsidR="009F1B9D" w:rsidRPr="009F1B9D" w:rsidRDefault="009F1B9D" w:rsidP="00E74F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ar-SA"/>
        </w:rPr>
        <w:t>Девочки  2005-2006 г.р.</w:t>
      </w:r>
    </w:p>
    <w:p w:rsidR="009F1B9D" w:rsidRPr="009F1B9D" w:rsidRDefault="009F1B9D" w:rsidP="00E74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категории: до 24,26, 28, 30, 32, 34, 37,</w:t>
      </w:r>
      <w:r w:rsidR="00E74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41,</w:t>
      </w:r>
      <w:r w:rsidR="00E74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41+</w:t>
      </w:r>
    </w:p>
    <w:p w:rsidR="00E74FD6" w:rsidRDefault="00E74FD6" w:rsidP="00E74FD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9F1B9D" w:rsidRPr="009F1B9D" w:rsidRDefault="009F1B9D" w:rsidP="00E74FD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Отъезд команд.</w:t>
      </w:r>
    </w:p>
    <w:p w:rsidR="009F1B9D" w:rsidRPr="009F1B9D" w:rsidRDefault="009F1B9D" w:rsidP="009F1B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F1B9D" w:rsidRPr="009F1B9D" w:rsidRDefault="009F1B9D" w:rsidP="008D3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ar-SA"/>
        </w:rPr>
        <w:t>Оргкомитет оставляет за собой право объединять весовые категории в случае малого количества участников</w:t>
      </w:r>
      <w:r w:rsidR="008D316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ar-SA"/>
        </w:rPr>
        <w:t xml:space="preserve"> в категории</w:t>
      </w: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F1B9D" w:rsidRPr="008D3163" w:rsidRDefault="009F1B9D" w:rsidP="008D3163">
      <w:pPr>
        <w:pStyle w:val="a3"/>
        <w:numPr>
          <w:ilvl w:val="0"/>
          <w:numId w:val="5"/>
        </w:num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D31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ОПРЕДЕ</w:t>
      </w:r>
      <w:r w:rsidR="008D31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ЛЕНИЕ ПОБЕДИТЕЛЕЙ И НАГРАЖДЕНИЕ</w:t>
      </w: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и призеры турнира определяются в каждой весовой</w:t>
      </w:r>
      <w:r w:rsidR="008D31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-возрастной категории</w:t>
      </w:r>
      <w:r w:rsidR="008D316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действующим правилам проведения соревнований по Тхэквондо (ВТФ)</w:t>
      </w:r>
      <w:r w:rsidR="008D316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дату проведения турнира. 3 и 4 места награждаются как третье место. </w:t>
      </w: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личном зачёте участники соревнований, занявшие:</w:t>
      </w: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1 место, награждаются медалями, грамотами;</w:t>
      </w: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2 место, награждаются медалями, грамотами;</w:t>
      </w: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3 и 4 места, награждаются медалями и грамотами.</w:t>
      </w: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соревнований будут определены победитель и призеры в командном зачете. </w:t>
      </w:r>
    </w:p>
    <w:p w:rsidR="009F1B9D" w:rsidRPr="009F1B9D" w:rsidRDefault="009F1B9D" w:rsidP="003F697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Определение победителя и призеров в командном зачете будет проводиться по сумме очков во всех возрастных и весовых категориях:</w:t>
      </w:r>
    </w:p>
    <w:p w:rsidR="009F1B9D" w:rsidRPr="009F1B9D" w:rsidRDefault="009F1B9D" w:rsidP="003F6973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место – 7 очков                    2 место – 3 очка                      3 место – 1 очко</w:t>
      </w:r>
    </w:p>
    <w:p w:rsidR="009F1B9D" w:rsidRPr="009F1B9D" w:rsidRDefault="009F1B9D" w:rsidP="003F697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общекомандном зачете соревнований  команды занявшие:</w:t>
      </w:r>
    </w:p>
    <w:p w:rsidR="009F1B9D" w:rsidRPr="009F1B9D" w:rsidRDefault="009F1B9D" w:rsidP="003F697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1 место - награждаются кубком, грамотой</w:t>
      </w:r>
      <w:r w:rsidR="003F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1B9D" w:rsidRPr="009F1B9D" w:rsidRDefault="009F1B9D" w:rsidP="003F697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2 место - награждаются кубком, грамотой</w:t>
      </w:r>
      <w:r w:rsidR="003F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1B9D" w:rsidRPr="009F1B9D" w:rsidRDefault="009F1B9D" w:rsidP="003F697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3 место - награждаются кубком, грамотой</w:t>
      </w:r>
      <w:r w:rsidR="003F69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1B9D" w:rsidRPr="009F1B9D" w:rsidRDefault="009F1B9D" w:rsidP="008D3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F1B9D" w:rsidRPr="008D3163" w:rsidRDefault="009F1B9D" w:rsidP="008D3163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1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ТРЕБОВАНИЯ К КОМАНДАМ</w:t>
      </w: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8D3163" w:rsidRDefault="009F1B9D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по всем возрастам будут проходить на электронных протекторах и шлемах системы </w:t>
      </w:r>
      <w:r w:rsidRPr="009F1B9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«</w:t>
      </w:r>
      <w:r w:rsidRPr="009F1B9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ar-SA"/>
        </w:rPr>
        <w:t>DAEDO</w:t>
      </w:r>
      <w:r w:rsidRPr="009F1B9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». </w:t>
      </w:r>
      <w:bookmarkStart w:id="0" w:name="_GoBack"/>
      <w:bookmarkEnd w:id="0"/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Каждая команда пользуется своими разрешенными правилами тхэквондо защитными средствами; </w:t>
      </w:r>
      <w:r w:rsidRPr="009F1B9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  <w:t>Перчатки, капы, бандажи и электронные футы</w:t>
      </w:r>
      <w:r w:rsidR="008D316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  <w:t xml:space="preserve"> -</w:t>
      </w:r>
      <w:r w:rsidRPr="009F1B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  <w:t>обязательны)!</w:t>
      </w:r>
    </w:p>
    <w:p w:rsidR="009F1B9D" w:rsidRDefault="009F1B9D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Каждый спортсмен выступает в белом добке и защитной экипировке, </w:t>
      </w:r>
      <w:r w:rsidRPr="009F1B9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установленного ВТФ образца, с поясом, соответствующим заявленной квалификации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1B9D" w:rsidRPr="008D3163" w:rsidRDefault="008D3163" w:rsidP="008D3163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F1B9D" w:rsidRPr="008D3163">
        <w:rPr>
          <w:rFonts w:ascii="Times New Roman" w:hAnsi="Times New Roman" w:cs="Times New Roman"/>
          <w:sz w:val="28"/>
          <w:szCs w:val="28"/>
        </w:rPr>
        <w:t>Участникам соревнований электронные жилеты и шлема будут предоставлены организаторами соревнований. Сенсорные футы выдаваться не будут!</w:t>
      </w:r>
    </w:p>
    <w:p w:rsidR="009F1B9D" w:rsidRPr="008D3163" w:rsidRDefault="009F1B9D" w:rsidP="008D3163">
      <w:pPr>
        <w:tabs>
          <w:tab w:val="left" w:pos="706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163">
        <w:rPr>
          <w:rFonts w:ascii="Times New Roman" w:hAnsi="Times New Roman" w:cs="Times New Roman"/>
          <w:sz w:val="28"/>
          <w:szCs w:val="28"/>
        </w:rPr>
        <w:t xml:space="preserve">- </w:t>
      </w:r>
      <w:r w:rsidRPr="008D3163">
        <w:rPr>
          <w:rFonts w:ascii="Times New Roman" w:hAnsi="Times New Roman" w:cs="Times New Roman"/>
          <w:b/>
          <w:bCs/>
          <w:sz w:val="28"/>
          <w:szCs w:val="28"/>
        </w:rPr>
        <w:t>За неспортивное и нетактичное поведение, проявленное спортсменом, тренером или</w:t>
      </w:r>
      <w:r w:rsidR="008D3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163">
        <w:rPr>
          <w:rFonts w:ascii="Times New Roman" w:hAnsi="Times New Roman" w:cs="Times New Roman"/>
          <w:b/>
          <w:bCs/>
          <w:sz w:val="28"/>
          <w:szCs w:val="28"/>
        </w:rPr>
        <w:t>представителем команд, во время турнира – вся команда снимается с турнира!</w:t>
      </w:r>
    </w:p>
    <w:p w:rsidR="009F1B9D" w:rsidRPr="008D3163" w:rsidRDefault="009F1B9D" w:rsidP="008D3163">
      <w:pPr>
        <w:tabs>
          <w:tab w:val="left" w:pos="7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63">
        <w:rPr>
          <w:rFonts w:ascii="Times New Roman" w:hAnsi="Times New Roman" w:cs="Times New Roman"/>
          <w:b/>
          <w:bCs/>
          <w:sz w:val="28"/>
          <w:szCs w:val="28"/>
        </w:rPr>
        <w:t>Результаты спортсменов этой команды аннулируются! Стартовый взнос не возвращается.</w:t>
      </w:r>
    </w:p>
    <w:p w:rsidR="009F1B9D" w:rsidRPr="008D3163" w:rsidRDefault="009F1B9D" w:rsidP="008D3163">
      <w:pPr>
        <w:tabs>
          <w:tab w:val="left" w:pos="706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3163">
        <w:rPr>
          <w:rFonts w:ascii="Times New Roman" w:hAnsi="Times New Roman" w:cs="Times New Roman"/>
          <w:sz w:val="28"/>
          <w:szCs w:val="28"/>
        </w:rPr>
        <w:t xml:space="preserve">- Соревнования будут проходить на 3 площадках, руководители всех кортов — судьи международной категории. Для независимого судейства, команда может выставить судью не моложе 18 лет, имеющего опыт судейства на соревнованиях. </w:t>
      </w:r>
    </w:p>
    <w:p w:rsidR="009F1B9D" w:rsidRDefault="009F1B9D" w:rsidP="008D3163">
      <w:pPr>
        <w:tabs>
          <w:tab w:val="left" w:pos="706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3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Работу судьи обязательно нужно согласовать с главным судьей соревнований — Михайловым В.Г. </w:t>
      </w:r>
      <w:r w:rsidR="008D3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Pr="008D3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+7 927 281 84 51</w:t>
      </w:r>
      <w:r w:rsidR="008D3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) </w:t>
      </w:r>
      <w:r w:rsidR="00D470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 25</w:t>
      </w:r>
      <w:r w:rsidR="00F63B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D3163" w:rsidRPr="008D3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сентября 2016г.</w:t>
      </w:r>
    </w:p>
    <w:p w:rsidR="008D3163" w:rsidRPr="008D3163" w:rsidRDefault="008D3163" w:rsidP="008D3163">
      <w:pPr>
        <w:tabs>
          <w:tab w:val="left" w:pos="7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9D" w:rsidRPr="008D3163" w:rsidRDefault="009F1B9D" w:rsidP="008D3163">
      <w:pPr>
        <w:tabs>
          <w:tab w:val="left" w:pos="70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16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- При регистрации более 600 человек, заявки на турнир не принимаются!!!</w:t>
      </w:r>
    </w:p>
    <w:p w:rsidR="009F1B9D" w:rsidRPr="008D3163" w:rsidRDefault="009F1B9D" w:rsidP="008D3163">
      <w:pPr>
        <w:tabs>
          <w:tab w:val="left" w:pos="70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163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8D3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3163"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9F1B9D" w:rsidRPr="008D3163" w:rsidRDefault="009F1B9D" w:rsidP="008D3163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163">
        <w:rPr>
          <w:rFonts w:ascii="Times New Roman" w:hAnsi="Times New Roman" w:cs="Times New Roman"/>
          <w:b/>
          <w:sz w:val="28"/>
          <w:szCs w:val="28"/>
        </w:rPr>
        <w:t>В мандатную комиссию подаются следующие документы:</w:t>
      </w:r>
    </w:p>
    <w:p w:rsidR="004B078E" w:rsidRDefault="004B078E" w:rsidP="004B078E">
      <w:pPr>
        <w:pStyle w:val="a3"/>
        <w:tabs>
          <w:tab w:val="left" w:pos="70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F1B9D" w:rsidRPr="008D3163">
        <w:rPr>
          <w:rFonts w:ascii="Times New Roman" w:hAnsi="Times New Roman" w:cs="Times New Roman"/>
          <w:color w:val="000000"/>
          <w:sz w:val="28"/>
          <w:szCs w:val="28"/>
        </w:rPr>
        <w:t xml:space="preserve">Именная заявка (Ф. И. О. полностью) по установленной форме, заверенная спорткомитетом, спортивной федерацией и врачебно-физкультурным диспансером. В заявке указать число, месяц, год рождения, Ф.И.О. спортсменов, тренеров-представителей и судей полностью и разборчиво. Заявки должны быть оформлены в соответствии с установленным образцом. С меньших весовых категорий и с младших возрастов, мужчины и женщины раздельно. </w:t>
      </w:r>
    </w:p>
    <w:p w:rsidR="004B078E" w:rsidRPr="009F1B9D" w:rsidRDefault="009F1B9D" w:rsidP="004B078E">
      <w:pPr>
        <w:tabs>
          <w:tab w:val="left" w:pos="7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1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Предоставить электронную заявку (в</w:t>
      </w:r>
      <w:r w:rsidR="004B07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формате</w:t>
      </w:r>
      <w:r w:rsidRPr="008D31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D316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Ex</w:t>
      </w:r>
      <w:r w:rsidRPr="008D31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</w:t>
      </w:r>
      <w:r w:rsidRPr="008D316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el</w:t>
      </w:r>
      <w:r w:rsidR="00DE3A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  до 30 сентября</w:t>
      </w:r>
      <w:r w:rsidRPr="008D31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2016г!</w:t>
      </w:r>
      <w:r w:rsidR="004B07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D31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B07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На электронную почту </w:t>
      </w:r>
      <w:r w:rsidR="004B078E" w:rsidRPr="009F1B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ar-SA"/>
        </w:rPr>
        <w:t>legend</w:t>
      </w:r>
      <w:r w:rsidR="004B078E" w:rsidRPr="009F1B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_secretariat@mail.ru</w:t>
      </w:r>
      <w:r w:rsidR="004B078E" w:rsidRPr="009F1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B078E" w:rsidRDefault="004B078E" w:rsidP="004B078E">
      <w:pPr>
        <w:pStyle w:val="a3"/>
        <w:tabs>
          <w:tab w:val="left" w:pos="70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по составлению, размещению, представлению заявки можно решить по  </w:t>
      </w:r>
    </w:p>
    <w:p w:rsidR="009F1B9D" w:rsidRPr="008D3163" w:rsidRDefault="009F1B9D" w:rsidP="008D3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163">
        <w:rPr>
          <w:rFonts w:ascii="Times New Roman" w:hAnsi="Times New Roman" w:cs="Times New Roman"/>
          <w:b/>
          <w:sz w:val="28"/>
          <w:szCs w:val="28"/>
          <w:u w:val="single"/>
        </w:rPr>
        <w:t>Тел. +7 917 080 93 77 Ляпин Дмитрий Александрович.</w:t>
      </w:r>
    </w:p>
    <w:p w:rsidR="009F1B9D" w:rsidRPr="009F1B9D" w:rsidRDefault="009F1B9D" w:rsidP="004B078E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Паспорт (с 14-ти лет) или свидетельство о рождении, справка из учебного заведения, заверенная печатью данного учреждения с фотографией (печать стоит на фотографии). </w:t>
      </w:r>
    </w:p>
    <w:p w:rsidR="009F1B9D" w:rsidRPr="009F1B9D" w:rsidRDefault="00406C31" w:rsidP="004B078E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9F1B9D"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Диплом, подтверждающий спортивную и техническую квалификацию спортсмена.</w:t>
      </w:r>
    </w:p>
    <w:p w:rsidR="009F1B9D" w:rsidRPr="009F1B9D" w:rsidRDefault="00406C31" w:rsidP="004B078E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F1B9D"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Страховой полис на сумму не менее 10000</w:t>
      </w:r>
      <w:r w:rsidR="004B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B9D"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руб, действительный на дату соревнований.</w:t>
      </w:r>
    </w:p>
    <w:p w:rsidR="009F1B9D" w:rsidRPr="009F1B9D" w:rsidRDefault="00406C31" w:rsidP="004B078E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1B9D"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Медицинский полис обязательного страхования.</w:t>
      </w:r>
    </w:p>
    <w:p w:rsidR="009F1B9D" w:rsidRPr="009F1B9D" w:rsidRDefault="00406C31" w:rsidP="00406C31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1B9D"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F1B9D"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Благотворительный</w:t>
      </w:r>
      <w:r w:rsidR="009F1B9D"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взнос в размере - 13</w:t>
      </w:r>
      <w:r w:rsidR="009F1B9D"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00 руб. </w:t>
      </w:r>
      <w:r w:rsidR="009F1B9D"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каждого спортсмена</w:t>
      </w:r>
    </w:p>
    <w:p w:rsidR="009F1B9D" w:rsidRPr="009F1B9D" w:rsidRDefault="009F1B9D" w:rsidP="008D3163">
      <w:pPr>
        <w:shd w:val="clear" w:color="auto" w:fill="FFFFFF"/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Представитель команды является официальным лицом команды и несет всю полноту ответственности за достоверность и подлинность предоставляемых в мандатную комиссию документов.</w:t>
      </w:r>
    </w:p>
    <w:p w:rsidR="009F1B9D" w:rsidRPr="009F1B9D" w:rsidRDefault="009F1B9D" w:rsidP="008D3163">
      <w:pPr>
        <w:tabs>
          <w:tab w:val="left" w:pos="7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F1B9D" w:rsidRPr="004B078E" w:rsidRDefault="004B078E" w:rsidP="004B078E">
      <w:pPr>
        <w:pStyle w:val="a3"/>
        <w:tabs>
          <w:tab w:val="left" w:pos="7065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10. РАСХОДЫ</w:t>
      </w:r>
    </w:p>
    <w:p w:rsidR="009F1B9D" w:rsidRPr="009F1B9D" w:rsidRDefault="009F1B9D" w:rsidP="009F1B9D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F1B9D" w:rsidRPr="009F1B9D" w:rsidRDefault="009F1B9D" w:rsidP="004B078E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Расходы, связанные с организацией и проведением соревнований возлагаются на АРОО</w:t>
      </w:r>
      <w:r w:rsidR="004B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ФСК «Легенда»</w:t>
      </w:r>
      <w:r w:rsidR="004B07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1B9D" w:rsidRPr="009F1B9D" w:rsidRDefault="009F1B9D" w:rsidP="004B078E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Расходы, связанные с проживанием, питанием и проездом спортсменов</w:t>
      </w:r>
      <w:r w:rsidR="004B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B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частников и тренеров-представителей за счет командирующей организации.</w:t>
      </w:r>
    </w:p>
    <w:p w:rsidR="009F1B9D" w:rsidRPr="009F1B9D" w:rsidRDefault="009F1B9D" w:rsidP="004B078E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9F1B9D" w:rsidRPr="009F1B9D" w:rsidRDefault="009F1B9D" w:rsidP="009F1B9D">
      <w:pPr>
        <w:tabs>
          <w:tab w:val="left" w:pos="706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Телефон организационного комитета:</w:t>
      </w:r>
    </w:p>
    <w:p w:rsidR="009F1B9D" w:rsidRPr="009F1B9D" w:rsidRDefault="009F1B9D" w:rsidP="009F1B9D">
      <w:pPr>
        <w:tabs>
          <w:tab w:val="left" w:pos="7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+7 909 374 08 88 Гулевский Олег Викторович;</w:t>
      </w:r>
    </w:p>
    <w:p w:rsidR="009F1B9D" w:rsidRPr="009F1B9D" w:rsidRDefault="009F1B9D" w:rsidP="009F1B9D">
      <w:pPr>
        <w:tabs>
          <w:tab w:val="left" w:pos="7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+7 917 080 93</w:t>
      </w:r>
      <w:r w:rsidR="00AC7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77 Ляпин Дмитрий Александрович.</w:t>
      </w:r>
    </w:p>
    <w:p w:rsidR="009F1B9D" w:rsidRPr="009F1B9D" w:rsidRDefault="009F1B9D" w:rsidP="009F1B9D">
      <w:pPr>
        <w:tabs>
          <w:tab w:val="left" w:pos="7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F1B9D" w:rsidRPr="009F1B9D" w:rsidRDefault="009F1B9D" w:rsidP="009F1B9D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ar-SA"/>
        </w:rPr>
        <w:t>Данное положение является</w:t>
      </w:r>
    </w:p>
    <w:p w:rsidR="009F1B9D" w:rsidRPr="009F1B9D" w:rsidRDefault="009F1B9D" w:rsidP="009F1B9D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ar-SA"/>
        </w:rPr>
        <w:t>официальным вызовом на соревнования.</w:t>
      </w:r>
    </w:p>
    <w:p w:rsidR="009F1B9D" w:rsidRDefault="009F1B9D" w:rsidP="009F1B9D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3F6973" w:rsidRDefault="003F6973" w:rsidP="009F1B9D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3F6973" w:rsidRPr="009F1B9D" w:rsidRDefault="003F6973" w:rsidP="009F1B9D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F1B9D" w:rsidRPr="00AC7C56" w:rsidRDefault="009F1B9D" w:rsidP="003F6973">
      <w:pPr>
        <w:tabs>
          <w:tab w:val="left" w:pos="70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ПРОЖИВАНИЕ</w:t>
      </w:r>
    </w:p>
    <w:p w:rsidR="00AC7C56" w:rsidRPr="009F1B9D" w:rsidRDefault="00AC7C56" w:rsidP="00AC7C56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9D" w:rsidRPr="009F1B9D" w:rsidRDefault="009F1B9D" w:rsidP="00AC7C56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C7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Гостиница «Золотой Джин» тел.</w:t>
      </w:r>
      <w:r w:rsidR="00AC7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AC7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</w:t>
      </w:r>
      <w:r w:rsidR="00AC7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8512</w:t>
      </w:r>
      <w:r w:rsidR="00AC7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433</w:t>
      </w:r>
      <w:r w:rsidR="00AC7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111</w:t>
      </w:r>
      <w:r w:rsidR="00AC7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9F1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комфортное размещение от 500 рублей с человека</w:t>
      </w:r>
    </w:p>
    <w:p w:rsidR="009F1B9D" w:rsidRPr="009F1B9D" w:rsidRDefault="009F1B9D" w:rsidP="00AC7C56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возникновения трудностей с бронированием, просьба связаться с оргкомитетом!</w:t>
      </w:r>
    </w:p>
    <w:p w:rsidR="003F6973" w:rsidRDefault="009F1B9D" w:rsidP="00AC7C56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Надеемся на плодотворное сотрудничество, постараемся приложить все усилия для хорошей организации мероприятия!</w:t>
      </w:r>
    </w:p>
    <w:p w:rsidR="009F1B9D" w:rsidRPr="009F1B9D" w:rsidRDefault="009F1B9D" w:rsidP="00AC7C56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нетерпением ждем Вас на Астраханской земле, до скорой встречи!</w:t>
      </w:r>
    </w:p>
    <w:p w:rsidR="009F1B9D" w:rsidRPr="009F1B9D" w:rsidRDefault="009F1B9D" w:rsidP="00AC7C56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B9D" w:rsidRPr="009F1B9D" w:rsidRDefault="009F1B9D" w:rsidP="00AC7C56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F1B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уважением оргкомитет турнира.</w:t>
      </w:r>
    </w:p>
    <w:p w:rsidR="009F1B9D" w:rsidRPr="00AC7C56" w:rsidRDefault="009F1B9D" w:rsidP="00AC7C56">
      <w:pPr>
        <w:spacing w:after="0"/>
        <w:ind w:firstLine="709"/>
        <w:jc w:val="both"/>
        <w:rPr>
          <w:sz w:val="28"/>
          <w:szCs w:val="28"/>
        </w:rPr>
      </w:pPr>
    </w:p>
    <w:sectPr w:rsidR="009F1B9D" w:rsidRPr="00AC7C56" w:rsidSect="00F2766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1"/>
        </w:tabs>
        <w:ind w:left="861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1"/>
        </w:tabs>
        <w:ind w:left="1221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1"/>
        </w:tabs>
        <w:ind w:left="1941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1"/>
        </w:tabs>
        <w:ind w:left="2301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1"/>
        </w:tabs>
        <w:ind w:left="2661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1"/>
        </w:tabs>
        <w:ind w:left="3021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1"/>
        </w:tabs>
        <w:ind w:left="3381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5836429"/>
    <w:multiLevelType w:val="hybridMultilevel"/>
    <w:tmpl w:val="38E0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544CA"/>
    <w:multiLevelType w:val="hybridMultilevel"/>
    <w:tmpl w:val="205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719A"/>
    <w:multiLevelType w:val="hybridMultilevel"/>
    <w:tmpl w:val="50D0C15C"/>
    <w:lvl w:ilvl="0" w:tplc="36C0E1F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1"/>
    <w:rsid w:val="00193633"/>
    <w:rsid w:val="00356B9A"/>
    <w:rsid w:val="003E6858"/>
    <w:rsid w:val="003F6973"/>
    <w:rsid w:val="00406C31"/>
    <w:rsid w:val="004B078E"/>
    <w:rsid w:val="00550F3A"/>
    <w:rsid w:val="006123E4"/>
    <w:rsid w:val="00786B8F"/>
    <w:rsid w:val="00846BDA"/>
    <w:rsid w:val="008D3163"/>
    <w:rsid w:val="009F1B9D"/>
    <w:rsid w:val="00A71381"/>
    <w:rsid w:val="00AC7C56"/>
    <w:rsid w:val="00B66A97"/>
    <w:rsid w:val="00D470EE"/>
    <w:rsid w:val="00DE3AF3"/>
    <w:rsid w:val="00E34552"/>
    <w:rsid w:val="00E74FD6"/>
    <w:rsid w:val="00ED41D7"/>
    <w:rsid w:val="00F63B7A"/>
    <w:rsid w:val="00F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E512-F220-45B7-B851-03CE9A07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Евгений</cp:lastModifiedBy>
  <cp:revision>2</cp:revision>
  <cp:lastPrinted>2016-08-25T11:57:00Z</cp:lastPrinted>
  <dcterms:created xsi:type="dcterms:W3CDTF">2016-08-29T10:16:00Z</dcterms:created>
  <dcterms:modified xsi:type="dcterms:W3CDTF">2016-08-29T10:16:00Z</dcterms:modified>
</cp:coreProperties>
</file>